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7691"/>
        <w:gridCol w:w="2265"/>
        <w:gridCol w:w="140"/>
      </w:tblGrid>
      <w:tr w:rsidR="002A392C">
        <w:trPr>
          <w:trHeight w:val="198"/>
        </w:trPr>
        <w:tc>
          <w:tcPr>
            <w:tcW w:w="268" w:type="dxa"/>
          </w:tcPr>
          <w:p w:rsidR="002A392C" w:rsidRDefault="002A392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811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5729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</w:tr>
      <w:tr w:rsidR="00937B91" w:rsidTr="00937B91">
        <w:trPr>
          <w:trHeight w:val="1105"/>
        </w:trPr>
        <w:tc>
          <w:tcPr>
            <w:tcW w:w="268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7"/>
            </w:tblGrid>
            <w:tr w:rsidR="002A392C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Shenstone Lodge School</w:t>
                  </w:r>
                </w:p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  <w:r w:rsidR="00937B91"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2019/2020</w:t>
                  </w:r>
                </w:p>
              </w:tc>
            </w:tr>
          </w:tbl>
          <w:p w:rsidR="002A392C" w:rsidRDefault="002A392C">
            <w:pPr>
              <w:spacing w:after="0" w:line="240" w:lineRule="auto"/>
            </w:pPr>
          </w:p>
        </w:tc>
        <w:tc>
          <w:tcPr>
            <w:tcW w:w="34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</w:tr>
      <w:tr w:rsidR="002A392C">
        <w:trPr>
          <w:trHeight w:val="99"/>
        </w:trPr>
        <w:tc>
          <w:tcPr>
            <w:tcW w:w="268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5729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</w:tr>
      <w:tr w:rsidR="00937B91" w:rsidTr="00937B91">
        <w:trPr>
          <w:trHeight w:val="360"/>
        </w:trPr>
        <w:tc>
          <w:tcPr>
            <w:tcW w:w="268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A392C">
              <w:trPr>
                <w:trHeight w:val="282"/>
              </w:trPr>
              <w:tc>
                <w:tcPr>
                  <w:tcW w:w="1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2A392C" w:rsidRDefault="002A392C">
            <w:pPr>
              <w:spacing w:after="0" w:line="240" w:lineRule="auto"/>
            </w:pPr>
          </w:p>
        </w:tc>
        <w:tc>
          <w:tcPr>
            <w:tcW w:w="34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</w:tr>
      <w:tr w:rsidR="002A392C">
        <w:trPr>
          <w:trHeight w:val="100"/>
        </w:trPr>
        <w:tc>
          <w:tcPr>
            <w:tcW w:w="268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5729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</w:tr>
      <w:tr w:rsidR="002A392C">
        <w:tc>
          <w:tcPr>
            <w:tcW w:w="268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tbl>
            <w:tblPr>
              <w:tblW w:w="740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1349"/>
              <w:gridCol w:w="631"/>
              <w:gridCol w:w="490"/>
              <w:gridCol w:w="542"/>
              <w:gridCol w:w="542"/>
              <w:gridCol w:w="542"/>
              <w:gridCol w:w="542"/>
              <w:gridCol w:w="505"/>
              <w:gridCol w:w="709"/>
            </w:tblGrid>
            <w:tr w:rsidR="002514C1" w:rsidTr="002514C1">
              <w:trPr>
                <w:trHeight w:val="1857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2A392C">
                  <w:pPr>
                    <w:spacing w:after="0" w:line="240" w:lineRule="auto"/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2A392C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Pay Committee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Staffing &amp; Finance Committee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Staffing &amp; Finance Committee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2514C1" w:rsidTr="002514C1">
              <w:trPr>
                <w:trHeight w:val="1436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24 Sep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Nov 2019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Nov 2019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Nov 2019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 Feb 2020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 Feb 2020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14 May 2020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07 Jul 2020</w:t>
                  </w:r>
                </w:p>
              </w:tc>
            </w:tr>
            <w:tr w:rsidR="002514C1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Mr Chris Aspinall</w:t>
                  </w:r>
                </w:p>
                <w:p w:rsidR="00C52809" w:rsidRPr="005E6D5B" w:rsidRDefault="00C5280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E6D5B">
                    <w:rPr>
                      <w:rFonts w:ascii="Arial" w:hAnsi="Arial" w:cs="Arial"/>
                    </w:rPr>
                    <w:t>(Resigned)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937B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2514C1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2514C1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251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  <w:r w:rsidR="005E6D5B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251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  <w:r w:rsidR="005E6D5B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2514C1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2514C1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</w:tr>
            <w:tr w:rsidR="002514C1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Mr Adam Harris</w:t>
                  </w:r>
                </w:p>
                <w:p w:rsidR="005E6D5B" w:rsidRPr="005E6D5B" w:rsidRDefault="005E6D5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E6D5B">
                    <w:rPr>
                      <w:rFonts w:ascii="Arial" w:hAnsi="Arial" w:cs="Arial"/>
                    </w:rPr>
                    <w:t>(Appointed 04.02.20)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C528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  <w:r w:rsidR="005E6D5B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C52809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C52809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C52809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C52809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514C1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Stuart Hobbs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514C1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Miss Jacqueline Holt</w:t>
                  </w:r>
                </w:p>
                <w:p w:rsidR="00C52809" w:rsidRPr="005E6D5B" w:rsidRDefault="00C5280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E6D5B">
                    <w:rPr>
                      <w:rFonts w:ascii="Arial" w:hAnsi="Arial" w:cs="Arial"/>
                    </w:rPr>
                    <w:t>(Resigned)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Pr="005E6D5B" w:rsidRDefault="005E6D5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E6D5B">
                    <w:rPr>
                      <w:rFonts w:ascii="Arial" w:hAnsi="Arial" w:cs="Arial"/>
                    </w:rPr>
                    <w:t>Parent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2514C1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251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  <w:r w:rsidR="005E6D5B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2514C1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251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  <w:r w:rsidR="005E6D5B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251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  <w:r w:rsidR="005E6D5B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2514C1"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2514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  <w:r w:rsidR="005E6D5B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514C1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Leighton Hughes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Authority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514C1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Bina Kaur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514C1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Cathal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Lynch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514C1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Reena Patel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392C" w:rsidRDefault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5E6D5B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Mrs Samantha Rock</w:t>
                  </w:r>
                </w:p>
                <w:p w:rsidR="005E6D5B" w:rsidRPr="005E6D5B" w:rsidRDefault="005E6D5B" w:rsidP="005E6D5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E6D5B">
                    <w:rPr>
                      <w:rFonts w:ascii="Arial" w:hAnsi="Arial" w:cs="Arial"/>
                    </w:rPr>
                    <w:t>(Resigned)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</w:tr>
            <w:tr w:rsidR="005E6D5B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Neil Toplass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E6D5B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Ms Beverley Walters</w:t>
                  </w:r>
                </w:p>
                <w:p w:rsidR="005E6D5B" w:rsidRPr="005E6D5B" w:rsidRDefault="005E6D5B" w:rsidP="005E6D5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5E6D5B">
                    <w:rPr>
                      <w:rFonts w:ascii="Arial" w:hAnsi="Arial" w:cs="Arial"/>
                    </w:rPr>
                    <w:t>Appointed 29.06.19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E6D5B" w:rsidTr="002514C1">
              <w:trPr>
                <w:trHeight w:val="282"/>
              </w:trPr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Ms Lorraine Warmington</w:t>
                  </w:r>
                </w:p>
                <w:p w:rsidR="005E6D5B" w:rsidRPr="005E6D5B" w:rsidRDefault="005E6D5B" w:rsidP="005E6D5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E6D5B">
                    <w:rPr>
                      <w:rFonts w:ascii="Arial" w:hAnsi="Arial" w:cs="Arial"/>
                    </w:rPr>
                    <w:t>(Appointed 04.02.20)</w:t>
                  </w:r>
                </w:p>
              </w:tc>
              <w:tc>
                <w:tcPr>
                  <w:tcW w:w="13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6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6D5B" w:rsidRDefault="005E6D5B" w:rsidP="005E6D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:rsidR="002A392C" w:rsidRDefault="002A392C">
            <w:pPr>
              <w:spacing w:after="0" w:line="240" w:lineRule="auto"/>
            </w:pPr>
          </w:p>
        </w:tc>
        <w:tc>
          <w:tcPr>
            <w:tcW w:w="5729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</w:tr>
      <w:tr w:rsidR="002A392C">
        <w:trPr>
          <w:trHeight w:val="460"/>
        </w:trPr>
        <w:tc>
          <w:tcPr>
            <w:tcW w:w="268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5729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A392C" w:rsidRDefault="002A392C">
            <w:pPr>
              <w:pStyle w:val="EmptyCellLayoutStyle"/>
              <w:spacing w:after="0" w:line="240" w:lineRule="auto"/>
            </w:pPr>
          </w:p>
        </w:tc>
      </w:tr>
    </w:tbl>
    <w:p w:rsidR="002A392C" w:rsidRDefault="002A392C">
      <w:pPr>
        <w:spacing w:after="0" w:line="240" w:lineRule="auto"/>
      </w:pPr>
    </w:p>
    <w:sectPr w:rsidR="002A392C" w:rsidSect="00937B91">
      <w:pgSz w:w="11905" w:h="16837"/>
      <w:pgMar w:top="850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2C"/>
    <w:rsid w:val="002514C1"/>
    <w:rsid w:val="002A392C"/>
    <w:rsid w:val="005E6D5B"/>
    <w:rsid w:val="00937B91"/>
    <w:rsid w:val="00C52809"/>
    <w:rsid w:val="00C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0210B-89AD-4154-A986-33F11CBD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0" ma:contentTypeDescription="Create a new document." ma:contentTypeScope="" ma:versionID="9fdf3482f76dbae68f9a30217c36e24b">
  <xsd:schema xmlns:xsd="http://www.w3.org/2001/XMLSchema" xmlns:xs="http://www.w3.org/2001/XMLSchema" xmlns:p="http://schemas.microsoft.com/office/2006/metadata/properties" xmlns:ns2="9616afb8-b901-4111-8e16-eb6661a354a0" targetNamespace="http://schemas.microsoft.com/office/2006/metadata/properties" ma:root="true" ma:fieldsID="ba828df0a96cf56d0051bd266978973b" ns2:_="">
    <xsd:import namespace="9616afb8-b901-4111-8e16-eb6661a3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30FA4-CA59-4B57-9EF2-577620186340}"/>
</file>

<file path=customXml/itemProps2.xml><?xml version="1.0" encoding="utf-8"?>
<ds:datastoreItem xmlns:ds="http://schemas.openxmlformats.org/officeDocument/2006/customXml" ds:itemID="{570F64C5-8EA0-4D7D-9459-F913D6FF775B}"/>
</file>

<file path=customXml/itemProps3.xml><?xml version="1.0" encoding="utf-8"?>
<ds:datastoreItem xmlns:ds="http://schemas.openxmlformats.org/officeDocument/2006/customXml" ds:itemID="{F361A116-BC29-42FA-B5AD-42C3189ED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SIPS Education Ltd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Fellows</dc:creator>
  <dc:description/>
  <cp:lastModifiedBy>Karen Appleby</cp:lastModifiedBy>
  <cp:revision>2</cp:revision>
  <dcterms:created xsi:type="dcterms:W3CDTF">2020-09-03T10:25:00Z</dcterms:created>
  <dcterms:modified xsi:type="dcterms:W3CDTF">2020-09-03T10:25:00Z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</Properties>
</file>